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42" w:rsidRDefault="00155442" w:rsidP="00CC50B9"/>
    <w:p w:rsidR="00155442" w:rsidRDefault="00155442" w:rsidP="00CC50B9">
      <w:pPr>
        <w:pStyle w:val="Heading3"/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6.5pt;margin-top:11.95pt;width:47.25pt;height:51.75pt;z-index:251658240;visibility:visible">
            <v:imagedata r:id="rId5" o:title=""/>
            <w10:wrap type="square" side="right"/>
          </v:shape>
        </w:pict>
      </w:r>
    </w:p>
    <w:p w:rsidR="00155442" w:rsidRDefault="00155442" w:rsidP="00CC50B9">
      <w:pPr>
        <w:pStyle w:val="Heading3"/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</w:p>
    <w:p w:rsidR="00155442" w:rsidRDefault="00155442" w:rsidP="00CC50B9">
      <w:pPr>
        <w:pStyle w:val="Heading3"/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</w:p>
    <w:p w:rsidR="00155442" w:rsidRDefault="00155442" w:rsidP="00CC50B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АДМИНИСТРАЦИЯ</w:t>
      </w:r>
    </w:p>
    <w:p w:rsidR="00155442" w:rsidRDefault="00155442" w:rsidP="00CC50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(  исполнительно – распорядительный орган ) </w:t>
      </w:r>
    </w:p>
    <w:p w:rsidR="00155442" w:rsidRDefault="00155442" w:rsidP="00CC50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Сельского поселения  « Село Студенец» </w:t>
      </w:r>
    </w:p>
    <w:p w:rsidR="00155442" w:rsidRDefault="00155442" w:rsidP="00CC50B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Жиздринского района, Калужской области</w:t>
      </w:r>
    </w:p>
    <w:p w:rsidR="00155442" w:rsidRDefault="00155442" w:rsidP="00CC50B9">
      <w:pPr>
        <w:pStyle w:val="Heading3"/>
        <w:rPr>
          <w:rFonts w:ascii="Times New Roman" w:hAnsi="Times New Roman" w:cs="Times New Roman"/>
        </w:rPr>
      </w:pPr>
      <w:r>
        <w:rPr>
          <w:rFonts w:ascii="Calibri" w:hAnsi="Calibri" w:cs="Calibri"/>
          <w:b w:val="0"/>
          <w:bCs w:val="0"/>
          <w:sz w:val="22"/>
          <w:szCs w:val="22"/>
          <w:lang w:eastAsia="en-US"/>
        </w:rPr>
        <w:t xml:space="preserve">                                                     </w:t>
      </w:r>
      <w:r>
        <w:t xml:space="preserve">ПОСТАНОВЛЕНИЕ                                                  </w:t>
      </w:r>
    </w:p>
    <w:p w:rsidR="00155442" w:rsidRDefault="00155442" w:rsidP="00CC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06.09.2017                                                                                                            №  32</w:t>
      </w:r>
    </w:p>
    <w:p w:rsidR="00155442" w:rsidRDefault="00155442" w:rsidP="00CC50B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Программы комплексного </w:t>
      </w:r>
    </w:p>
    <w:p w:rsidR="00155442" w:rsidRDefault="00155442" w:rsidP="00CC50B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развития социальной инфраструктуры    на </w:t>
      </w:r>
    </w:p>
    <w:p w:rsidR="00155442" w:rsidRDefault="00155442" w:rsidP="00CC50B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территории сельского  поселения  «Село Студенец»</w:t>
      </w:r>
    </w:p>
    <w:p w:rsidR="00155442" w:rsidRDefault="00155442" w:rsidP="00CC50B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2017-2038 годы.</w:t>
      </w:r>
    </w:p>
    <w:p w:rsidR="00155442" w:rsidRDefault="00155442" w:rsidP="00CC50B9">
      <w:pPr>
        <w:pStyle w:val="Heading1"/>
        <w:ind w:right="141" w:firstLine="708"/>
        <w:jc w:val="both"/>
        <w:rPr>
          <w:rFonts w:ascii="Calibri" w:hAnsi="Calibri" w:cs="Calibri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«Село Студенец», постановлением Правительства Российской Федерации от 01.10.2015 г. № 1051 «Об утверждении требований к программам комплексного развития социальной инфраструктуры поселений, городских округов», Постановлением администрации сельского поселения « Село Студенец» от 25.10.2013г. № 60 « Об утверждении Порядка принятия решения о разработке муниципальных программ сельского поселения « Село Студенец», их формирования и реализации, и Порядка проведения эффективности реализации муниципальных программ сельского поселения « Село Студенец»,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администрация сельского поселения «Село Студенец» </w:t>
      </w:r>
    </w:p>
    <w:p w:rsidR="00155442" w:rsidRDefault="00155442" w:rsidP="00CC50B9">
      <w:pPr>
        <w:pStyle w:val="Heading1"/>
        <w:ind w:right="141"/>
        <w:jc w:val="both"/>
        <w:rPr>
          <w:rFonts w:ascii="Times New Roman" w:hAnsi="Times New Roman" w:cs="Times New Roman"/>
          <w:b w:val="0"/>
          <w:bCs w:val="0"/>
          <w:kern w:val="3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5442" w:rsidRDefault="00155442" w:rsidP="00CC50B9">
      <w:pPr>
        <w:pStyle w:val="NormalWeb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0B9">
        <w:rPr>
          <w:rFonts w:ascii="Times New Roman" w:hAnsi="Times New Roman" w:cs="Times New Roman"/>
          <w:color w:val="000000"/>
          <w:sz w:val="26"/>
          <w:szCs w:val="26"/>
        </w:rPr>
        <w:t>1. Утвердить Программу комплексного развития социальной инфраструктуры на территории сельского поселения «Село Студенец</w:t>
      </w:r>
      <w:r w:rsidRPr="00CC5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Pr="00CC50B9">
        <w:rPr>
          <w:rFonts w:ascii="Times New Roman" w:hAnsi="Times New Roman" w:cs="Times New Roman"/>
          <w:color w:val="000000"/>
          <w:sz w:val="26"/>
          <w:szCs w:val="26"/>
        </w:rPr>
        <w:t>на 2017-2038 годы (прилагается</w:t>
      </w:r>
      <w:r>
        <w:rPr>
          <w:color w:val="000000"/>
          <w:sz w:val="26"/>
          <w:szCs w:val="26"/>
        </w:rPr>
        <w:t>).</w:t>
      </w:r>
    </w:p>
    <w:p w:rsidR="00155442" w:rsidRDefault="00155442" w:rsidP="00CC5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обнародования. </w:t>
      </w:r>
    </w:p>
    <w:p w:rsidR="00155442" w:rsidRDefault="00155442" w:rsidP="00CC50B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55442" w:rsidRDefault="00155442" w:rsidP="00CC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5442" w:rsidRDefault="00155442" w:rsidP="00CC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 Село Студенец»                                                                      В.Н.Кожина</w:t>
      </w:r>
    </w:p>
    <w:p w:rsidR="00155442" w:rsidRDefault="00155442" w:rsidP="00CC50B9">
      <w:r>
        <w:t xml:space="preserve">                                                                                                                                                         </w:t>
      </w:r>
    </w:p>
    <w:p w:rsidR="00155442" w:rsidRDefault="00155442" w:rsidP="00C449D3">
      <w:pPr>
        <w:spacing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155442" w:rsidRDefault="00155442" w:rsidP="00EC7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EC7B9D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EC7B9D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</w:t>
      </w:r>
    </w:p>
    <w:p w:rsidR="00155442" w:rsidRDefault="00155442" w:rsidP="00EC7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B9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55442" w:rsidRPr="00EC7B9D" w:rsidRDefault="00155442" w:rsidP="00EC7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B9D">
        <w:rPr>
          <w:rFonts w:ascii="Times New Roman" w:hAnsi="Times New Roman" w:cs="Times New Roman"/>
          <w:b/>
          <w:bCs/>
          <w:sz w:val="24"/>
          <w:szCs w:val="24"/>
        </w:rPr>
        <w:t xml:space="preserve"> «Село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Студенец</w:t>
      </w:r>
      <w:r w:rsidRPr="00EC7B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5442" w:rsidRDefault="00155442" w:rsidP="00EC7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B9D">
        <w:rPr>
          <w:rFonts w:ascii="Times New Roman" w:hAnsi="Times New Roman" w:cs="Times New Roman"/>
          <w:b/>
          <w:bCs/>
          <w:sz w:val="24"/>
          <w:szCs w:val="24"/>
        </w:rPr>
        <w:t>Жиздринского района</w:t>
      </w:r>
    </w:p>
    <w:p w:rsidR="00155442" w:rsidRPr="00EC7B9D" w:rsidRDefault="00155442" w:rsidP="00EC7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«06» сентября 2017г. №32</w:t>
      </w:r>
    </w:p>
    <w:p w:rsidR="00155442" w:rsidRDefault="00155442" w:rsidP="00C449D3">
      <w:pPr>
        <w:spacing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1346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ТУРЫ  СЕЛЬСКОГО ПОСЕЛЕНИЯ « СЕЛО СТУДЕНЕЦ»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155442" w:rsidRPr="001346F0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СП «Село Студенец»» на 2017-2038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173"/>
      </w:tblGrid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1423AF" w:rsidRDefault="00155442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инфраструктуры СП «Село Студенец» 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4B652F" w:rsidRDefault="00155442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155442" w:rsidRPr="004B652F" w:rsidRDefault="00155442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55442" w:rsidRPr="004B652F" w:rsidRDefault="00155442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155442" w:rsidRPr="004B652F" w:rsidRDefault="00155442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Студенец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5442" w:rsidRPr="004B652F" w:rsidRDefault="00155442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Студенец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5442" w:rsidRPr="001423AF" w:rsidRDefault="00155442" w:rsidP="009D7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местонахождение: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Студенец»; Калужская область, Жиздринский район, с. Студенец, ул. Школьная, д.1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Студенец»;  Калужская область, Жиздринский район, с. Студенец, ул. Школьная, д.1</w:t>
            </w: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перехода к устойчивой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строительство и ремонт внутри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F15995" w:rsidRDefault="00155442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Default="00155442" w:rsidP="00B23CC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объектов культуры.</w:t>
            </w:r>
          </w:p>
          <w:p w:rsidR="00155442" w:rsidRDefault="00155442" w:rsidP="00DC2F9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F15995" w:rsidRDefault="00155442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7-2038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155442" w:rsidRPr="00F15995" w:rsidRDefault="00155442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3годы</w:t>
            </w:r>
          </w:p>
          <w:p w:rsidR="00155442" w:rsidRPr="001423AF" w:rsidRDefault="00155442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по 2038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55442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Студенец»;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«Село Студенец»;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«Село Студенец»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6A1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155442" w:rsidRPr="006A1648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155442" w:rsidRPr="006A1648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46632,7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руб. (в ценах 2017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года). </w:t>
            </w:r>
          </w:p>
          <w:p w:rsidR="00155442" w:rsidRPr="006A1648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155442" w:rsidRPr="00DC2F96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2017 г. –  2365 тыс.</w:t>
            </w: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 руб.; </w:t>
            </w:r>
          </w:p>
          <w:p w:rsidR="00155442" w:rsidRPr="00DC2F96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2018 г. – 1940 тыс.</w:t>
            </w: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 руб.; </w:t>
            </w:r>
          </w:p>
          <w:p w:rsidR="00155442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2019 г. – 1952 тыс. руб.;</w:t>
            </w:r>
          </w:p>
          <w:p w:rsidR="00155442" w:rsidRPr="00DC2F96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2020г.   – 2050,6 тыс.</w:t>
            </w: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 руб.</w:t>
            </w:r>
          </w:p>
          <w:p w:rsidR="00155442" w:rsidRPr="00DC2F96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2021 г. -  2153,1 тыс.</w:t>
            </w: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 руб.</w:t>
            </w:r>
          </w:p>
          <w:p w:rsidR="00155442" w:rsidRPr="006A1648" w:rsidRDefault="00155442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2022 - 2038 г. –  36172,0 тыс.</w:t>
            </w: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 руб.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727EE1" w:rsidRDefault="00155442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Ожидаемые </w:t>
            </w:r>
          </w:p>
          <w:p w:rsidR="00155442" w:rsidRPr="00727EE1" w:rsidRDefault="00155442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результаты реализации </w:t>
            </w:r>
          </w:p>
          <w:p w:rsidR="00155442" w:rsidRPr="00727EE1" w:rsidRDefault="00155442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Программы </w:t>
            </w:r>
          </w:p>
          <w:p w:rsidR="00155442" w:rsidRPr="00727EE1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Pr="00727EE1" w:rsidRDefault="00155442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155442" w:rsidRPr="00727EE1" w:rsidRDefault="00155442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155442" w:rsidRPr="00727EE1" w:rsidRDefault="00155442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55442" w:rsidRPr="00727EE1" w:rsidRDefault="00155442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155442" w:rsidRPr="00727EE1" w:rsidRDefault="00155442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42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5442" w:rsidRDefault="00155442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«Село Студенец»;</w:t>
            </w:r>
          </w:p>
          <w:p w:rsidR="00155442" w:rsidRPr="001423AF" w:rsidRDefault="00155442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бюджету, финансам, налогам и экономики МР «Жиздринский район»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селения отвечает потребностям 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C530B1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30B1">
        <w:rPr>
          <w:rFonts w:ascii="Times New Roman" w:hAnsi="Times New Roman" w:cs="Times New Roman"/>
          <w:b/>
          <w:bCs/>
          <w:sz w:val="24"/>
          <w:szCs w:val="24"/>
        </w:rPr>
        <w:t>2. Социальная  инфраструктура  и потенциал развития СП «</w:t>
      </w:r>
      <w:r>
        <w:rPr>
          <w:rFonts w:ascii="Times New Roman" w:hAnsi="Times New Roman" w:cs="Times New Roman"/>
          <w:b/>
          <w:bCs/>
          <w:sz w:val="24"/>
          <w:szCs w:val="24"/>
        </w:rPr>
        <w:t>Село Студенец</w:t>
      </w:r>
      <w:r w:rsidRPr="00C530B1">
        <w:rPr>
          <w:rFonts w:ascii="Times New Roman" w:hAnsi="Times New Roman" w:cs="Times New Roman"/>
          <w:b/>
          <w:bCs/>
          <w:sz w:val="24"/>
          <w:szCs w:val="24"/>
        </w:rPr>
        <w:t xml:space="preserve">»    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2.1. Анализ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Общая площадь сельского  поселения   составляет  </w:t>
      </w:r>
      <w:r>
        <w:rPr>
          <w:rFonts w:ascii="Times New Roman" w:hAnsi="Times New Roman" w:cs="Times New Roman"/>
          <w:sz w:val="24"/>
          <w:szCs w:val="24"/>
          <w:highlight w:val="yellow"/>
        </w:rPr>
        <w:t>1851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 га.  Численность населения по данным на 01.01.201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 составила </w:t>
      </w:r>
      <w:r>
        <w:rPr>
          <w:rFonts w:ascii="Times New Roman" w:hAnsi="Times New Roman" w:cs="Times New Roman"/>
          <w:sz w:val="24"/>
          <w:szCs w:val="24"/>
          <w:highlight w:val="yellow"/>
        </w:rPr>
        <w:t>1279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В состав поселения входят </w:t>
      </w: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населенных  пунктов. Фактически население проживает в  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населенных пунктах.    Административный центр –  с. </w:t>
      </w:r>
      <w:r>
        <w:rPr>
          <w:rFonts w:ascii="Times New Roman" w:hAnsi="Times New Roman" w:cs="Times New Roman"/>
          <w:sz w:val="24"/>
          <w:szCs w:val="24"/>
        </w:rPr>
        <w:t>Студенец</w:t>
      </w: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Pr="00C5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Село Студенец</w:t>
      </w:r>
      <w:r w:rsidRPr="00C5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 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</w:t>
      </w:r>
      <w:r w:rsidRPr="00DC2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01.01.201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г.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1"/>
        <w:gridCol w:w="2916"/>
      </w:tblGrid>
      <w:tr w:rsidR="00155442" w:rsidRPr="00445EAD">
        <w:trPr>
          <w:jc w:val="center"/>
        </w:trPr>
        <w:tc>
          <w:tcPr>
            <w:tcW w:w="6321" w:type="dxa"/>
            <w:vAlign w:val="center"/>
          </w:tcPr>
          <w:p w:rsidR="00155442" w:rsidRPr="004B652F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916" w:type="dxa"/>
            <w:vAlign w:val="center"/>
          </w:tcPr>
          <w:p w:rsidR="00155442" w:rsidRPr="00DC2F96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площадь, га</w:t>
            </w:r>
          </w:p>
        </w:tc>
      </w:tr>
      <w:tr w:rsidR="00155442" w:rsidRPr="00445EAD">
        <w:trPr>
          <w:jc w:val="center"/>
        </w:trPr>
        <w:tc>
          <w:tcPr>
            <w:tcW w:w="6321" w:type="dxa"/>
          </w:tcPr>
          <w:p w:rsidR="00155442" w:rsidRPr="004B652F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2916" w:type="dxa"/>
          </w:tcPr>
          <w:p w:rsidR="00155442" w:rsidRPr="00DC2F96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445EAD">
        <w:trPr>
          <w:jc w:val="center"/>
        </w:trPr>
        <w:tc>
          <w:tcPr>
            <w:tcW w:w="6321" w:type="dxa"/>
          </w:tcPr>
          <w:p w:rsidR="00155442" w:rsidRPr="004B652F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16" w:type="dxa"/>
          </w:tcPr>
          <w:p w:rsidR="00155442" w:rsidRPr="00DC2F96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1851</w:t>
            </w:r>
          </w:p>
        </w:tc>
      </w:tr>
      <w:tr w:rsidR="00155442" w:rsidRPr="00445EAD">
        <w:trPr>
          <w:jc w:val="center"/>
        </w:trPr>
        <w:tc>
          <w:tcPr>
            <w:tcW w:w="6321" w:type="dxa"/>
          </w:tcPr>
          <w:p w:rsidR="00155442" w:rsidRPr="004B652F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916" w:type="dxa"/>
          </w:tcPr>
          <w:p w:rsidR="00155442" w:rsidRPr="00DC2F96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445EAD">
        <w:trPr>
          <w:jc w:val="center"/>
        </w:trPr>
        <w:tc>
          <w:tcPr>
            <w:tcW w:w="6321" w:type="dxa"/>
          </w:tcPr>
          <w:p w:rsidR="00155442" w:rsidRPr="004B652F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916" w:type="dxa"/>
          </w:tcPr>
          <w:p w:rsidR="00155442" w:rsidRPr="00DC2F96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445EAD">
        <w:trPr>
          <w:jc w:val="center"/>
        </w:trPr>
        <w:tc>
          <w:tcPr>
            <w:tcW w:w="6321" w:type="dxa"/>
          </w:tcPr>
          <w:p w:rsidR="00155442" w:rsidRPr="004B652F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916" w:type="dxa"/>
          </w:tcPr>
          <w:p w:rsidR="00155442" w:rsidRPr="00DC2F96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445EAD">
        <w:trPr>
          <w:jc w:val="center"/>
        </w:trPr>
        <w:tc>
          <w:tcPr>
            <w:tcW w:w="6321" w:type="dxa"/>
          </w:tcPr>
          <w:p w:rsidR="00155442" w:rsidRPr="004B652F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 поселения</w:t>
            </w:r>
          </w:p>
        </w:tc>
        <w:tc>
          <w:tcPr>
            <w:tcW w:w="2916" w:type="dxa"/>
          </w:tcPr>
          <w:p w:rsidR="00155442" w:rsidRPr="00DC2F96" w:rsidRDefault="00155442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1851</w:t>
            </w:r>
          </w:p>
        </w:tc>
      </w:tr>
    </w:tbl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4C14A1" w:rsidRDefault="00155442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235B6">
        <w:rPr>
          <w:rFonts w:ascii="Times New Roman" w:hAnsi="Times New Roman" w:cs="Times New Roman"/>
          <w:sz w:val="24"/>
          <w:szCs w:val="24"/>
        </w:rPr>
        <w:t>2.1.1.  Сельское поселение «</w:t>
      </w:r>
      <w:r>
        <w:rPr>
          <w:rFonts w:ascii="Times New Roman" w:hAnsi="Times New Roman" w:cs="Times New Roman"/>
          <w:sz w:val="24"/>
          <w:szCs w:val="24"/>
        </w:rPr>
        <w:t>Село Студенец</w:t>
      </w:r>
      <w:r w:rsidRPr="00A235B6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235B6">
        <w:rPr>
          <w:rFonts w:ascii="Times New Roman" w:hAnsi="Times New Roman" w:cs="Times New Roman"/>
          <w:sz w:val="24"/>
          <w:szCs w:val="24"/>
        </w:rPr>
        <w:t xml:space="preserve"> населенных пунктов, с центром в с. </w:t>
      </w:r>
      <w:r>
        <w:rPr>
          <w:rFonts w:ascii="Times New Roman" w:hAnsi="Times New Roman" w:cs="Times New Roman"/>
          <w:sz w:val="24"/>
          <w:szCs w:val="24"/>
        </w:rPr>
        <w:t>Студенец</w:t>
      </w:r>
      <w:r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3260"/>
        <w:gridCol w:w="1984"/>
        <w:gridCol w:w="2268"/>
      </w:tblGrid>
      <w:tr w:rsidR="00155442" w:rsidRPr="00DC2F96">
        <w:trPr>
          <w:cantSplit/>
          <w:trHeight w:val="72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Наименование поселения 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населенных пунктов, входящих в состав поселения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Численность населения населенног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пункта, чел.  на    01.01.2017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Расстояние от населенного пункта до центра поселения, </w:t>
            </w: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км</w:t>
            </w:r>
          </w:p>
        </w:tc>
      </w:tr>
      <w:tr w:rsidR="00155442" w:rsidRPr="00DC2F96">
        <w:trPr>
          <w:trHeight w:val="1398"/>
        </w:trPr>
        <w:tc>
          <w:tcPr>
            <w:tcW w:w="2135" w:type="dxa"/>
            <w:tcBorders>
              <w:left w:val="single" w:sz="8" w:space="0" w:color="000000"/>
            </w:tcBorders>
          </w:tcPr>
          <w:p w:rsidR="00155442" w:rsidRPr="00DC2F96" w:rsidRDefault="00155442" w:rsidP="00BC2E5A">
            <w:pPr>
              <w:pStyle w:val="NoSpacing"/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Село Студенец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000000"/>
            </w:tcBorders>
          </w:tcPr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Студенец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ж.д.ст. Зикеево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Зикеево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Полюдово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Петровка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Лесоучастка Леспромхоза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Щигры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Овсорокской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Турьевка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Белые Ямы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ж.д.р-д Солоновка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д.Ильюшенка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д.Фомин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Великое Поле</w:t>
            </w:r>
          </w:p>
          <w:p w:rsidR="00155442" w:rsidRPr="00DC2F96" w:rsidRDefault="00155442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Копнов Пруд</w:t>
            </w:r>
          </w:p>
          <w:p w:rsidR="00155442" w:rsidRPr="00DC2F96" w:rsidRDefault="00155442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DC2F96" w:rsidRDefault="00155442" w:rsidP="006468C3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>232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343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155442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155442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155442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155442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155442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442" w:rsidRPr="00DC2F96" w:rsidRDefault="00155442" w:rsidP="00BC2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2,5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5,4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1,5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,5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13,3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6,9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17,3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  <w:p w:rsidR="00155442" w:rsidRPr="00DC2F96" w:rsidRDefault="00155442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  <w:p w:rsidR="00155442" w:rsidRDefault="00155442" w:rsidP="00D14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4,3</w:t>
            </w:r>
          </w:p>
          <w:p w:rsidR="00155442" w:rsidRDefault="00155442" w:rsidP="00D14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3,0</w:t>
            </w:r>
          </w:p>
          <w:p w:rsidR="00155442" w:rsidRPr="00DC2F96" w:rsidRDefault="00155442" w:rsidP="00D14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</w:tr>
      <w:tr w:rsidR="00155442" w:rsidRPr="004C14A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A235B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A235B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4F0270" w:rsidRDefault="00155442" w:rsidP="001640D4">
      <w:pPr>
        <w:pStyle w:val="Heading4"/>
        <w:rPr>
          <w:rFonts w:ascii="Times New Roman" w:hAnsi="Times New Roman" w:cs="Times New Roman"/>
        </w:rPr>
      </w:pPr>
      <w:r w:rsidRPr="004F0270">
        <w:rPr>
          <w:rFonts w:ascii="Times New Roman" w:hAnsi="Times New Roman" w:cs="Times New Roman"/>
        </w:rPr>
        <w:t>2.1.2.  Демографическая ситуация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Общая  численность  населения  сельского поселения «</w:t>
      </w:r>
      <w:r>
        <w:rPr>
          <w:rFonts w:ascii="Times New Roman" w:hAnsi="Times New Roman" w:cs="Times New Roman"/>
          <w:sz w:val="24"/>
          <w:szCs w:val="24"/>
          <w:highlight w:val="yellow"/>
        </w:rPr>
        <w:t>Село Студенец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на 01.01.201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  составила </w:t>
      </w:r>
      <w:r>
        <w:rPr>
          <w:rFonts w:ascii="Times New Roman" w:hAnsi="Times New Roman" w:cs="Times New Roman"/>
          <w:sz w:val="24"/>
          <w:szCs w:val="24"/>
          <w:highlight w:val="yellow"/>
        </w:rPr>
        <w:t>1279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2853"/>
        <w:gridCol w:w="1276"/>
        <w:gridCol w:w="1523"/>
        <w:gridCol w:w="1417"/>
        <w:gridCol w:w="1418"/>
      </w:tblGrid>
      <w:tr w:rsidR="00155442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155442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155442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D37A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Смертность,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155442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Механический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</w:p>
        </w:tc>
      </w:tr>
      <w:tr w:rsidR="00155442" w:rsidRPr="001423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A235B6" w:rsidRDefault="00155442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1279</w:t>
            </w:r>
          </w:p>
        </w:tc>
      </w:tr>
    </w:tbl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DC2F96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Структуру населения на 01.01.201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год можно обозначить следующим образом:</w:t>
      </w:r>
    </w:p>
    <w:p w:rsidR="00155442" w:rsidRPr="00DC2F96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наличного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населения по сельскому  поселению 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1279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чел.</w:t>
      </w:r>
    </w:p>
    <w:p w:rsidR="00155442" w:rsidRPr="00DC2F96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Население в трудоспособном возрасте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672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(5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%)</w:t>
      </w:r>
    </w:p>
    <w:p w:rsidR="00155442" w:rsidRPr="00DC2F96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Население старше трудоспособного возраста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346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(2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%) </w:t>
      </w:r>
    </w:p>
    <w:p w:rsidR="00155442" w:rsidRPr="00DC2F96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Де</w:t>
      </w:r>
      <w:r>
        <w:rPr>
          <w:rFonts w:ascii="Times New Roman" w:hAnsi="Times New Roman" w:cs="Times New Roman"/>
          <w:sz w:val="24"/>
          <w:szCs w:val="24"/>
          <w:highlight w:val="yellow"/>
        </w:rPr>
        <w:t>тей  в возрасте   до 18 лет  261 человек (20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%).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Демографическая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ситуация,  складывающаяся  на  территории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442" w:rsidRPr="002B3042" w:rsidRDefault="00155442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042"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Численность трудоспособного населения - около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672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человека,  население граждан, не достигших совершеннолетия —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261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человек. Доля численности населения в трудоспособном возрасте от общей составляет  5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процент.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000"/>
      </w:tblGrid>
      <w:tr w:rsidR="00155442" w:rsidRPr="001423AF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1423AF" w:rsidRDefault="00155442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155442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1279</w:t>
            </w:r>
          </w:p>
        </w:tc>
      </w:tr>
      <w:tr w:rsidR="00155442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672</w:t>
            </w:r>
          </w:p>
        </w:tc>
      </w:tr>
      <w:tr w:rsidR="00155442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0D6F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</w:tr>
      <w:tr w:rsidR="00155442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55442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55442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155442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437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155442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346</w:t>
            </w:r>
          </w:p>
        </w:tc>
      </w:tr>
    </w:tbl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Default="00155442" w:rsidP="00B47131">
      <w:pPr>
        <w:pStyle w:val="NoSpacing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5442" w:rsidRPr="00EF7C8C" w:rsidRDefault="00155442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155442" w:rsidRPr="00EF7C8C" w:rsidRDefault="00155442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155442" w:rsidRPr="00EF7C8C" w:rsidRDefault="00155442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155442" w:rsidRPr="00EF7C8C" w:rsidRDefault="00155442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55442" w:rsidRPr="00EF7C8C" w:rsidRDefault="00155442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155442" w:rsidRPr="00EF7C8C" w:rsidRDefault="00155442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155442" w:rsidRPr="00EF7C8C" w:rsidRDefault="00155442" w:rsidP="003513E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155442" w:rsidRDefault="00155442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.1.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5442" w:rsidRPr="00EF7C8C" w:rsidRDefault="00155442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yellow"/>
        </w:rPr>
        <w:t>Свободской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сельский дом культуры в </w:t>
      </w:r>
      <w:r>
        <w:rPr>
          <w:rFonts w:ascii="Times New Roman" w:hAnsi="Times New Roman" w:cs="Times New Roman"/>
          <w:sz w:val="24"/>
          <w:szCs w:val="24"/>
          <w:highlight w:val="yellow"/>
        </w:rPr>
        <w:t>с. Студенец;</w:t>
      </w:r>
    </w:p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-Полюдовский сельский дом культуры в. Полюдово;</w:t>
      </w:r>
    </w:p>
    <w:p w:rsidR="00155442" w:rsidRPr="00DC2F96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-Зикеевский сельский дом культуры в с. Зикеево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155442" w:rsidRPr="00DC2F96" w:rsidRDefault="00155442" w:rsidP="00301A9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Полюдовская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сельская библиотека </w:t>
      </w:r>
      <w:r>
        <w:rPr>
          <w:rFonts w:ascii="Times New Roman" w:hAnsi="Times New Roman" w:cs="Times New Roman"/>
          <w:sz w:val="24"/>
          <w:szCs w:val="24"/>
          <w:highlight w:val="yellow"/>
        </w:rPr>
        <w:t>в с. Полюдово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155442" w:rsidRPr="00DC2F96" w:rsidRDefault="00155442" w:rsidP="00301A9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yellow"/>
        </w:rPr>
        <w:t>Зикеевская модельная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сельская библиотека в с. </w:t>
      </w:r>
      <w:r>
        <w:rPr>
          <w:rFonts w:ascii="Times New Roman" w:hAnsi="Times New Roman" w:cs="Times New Roman"/>
          <w:sz w:val="24"/>
          <w:szCs w:val="24"/>
          <w:highlight w:val="yellow"/>
        </w:rPr>
        <w:t>Зикеево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C2F96">
        <w:rPr>
          <w:highlight w:val="yellow"/>
        </w:rPr>
        <w:tab/>
      </w:r>
    </w:p>
    <w:p w:rsidR="00155442" w:rsidRPr="00DC2F96" w:rsidRDefault="00155442" w:rsidP="00B47131">
      <w:pPr>
        <w:tabs>
          <w:tab w:val="left" w:pos="7455"/>
        </w:tabs>
        <w:rPr>
          <w:highlight w:val="yellow"/>
        </w:rPr>
      </w:pP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720"/>
        <w:gridCol w:w="3600"/>
        <w:gridCol w:w="1884"/>
        <w:gridCol w:w="3969"/>
      </w:tblGrid>
      <w:tr w:rsidR="00155442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Мощность</w:t>
            </w:r>
          </w:p>
        </w:tc>
      </w:tr>
      <w:tr w:rsidR="00155442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Полюдовский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сельский дом культуры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Полюдово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</w:tr>
      <w:tr w:rsidR="00155442" w:rsidRPr="00DC2F96">
        <w:trPr>
          <w:trHeight w:val="626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Свободской  сельский дом культуры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Студенец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56</w:t>
            </w:r>
          </w:p>
        </w:tc>
      </w:tr>
      <w:tr w:rsidR="00155442" w:rsidRPr="00DC2F96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Зикеевский сельский дом культуры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Зикеево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</w:tr>
      <w:tr w:rsidR="00155442" w:rsidRPr="001423AF">
        <w:trPr>
          <w:trHeight w:val="6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Полюдовская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сельская библиотека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Полюдово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442" w:rsidRPr="004B652F" w:rsidRDefault="00155442" w:rsidP="000B2771">
            <w:pPr>
              <w:jc w:val="center"/>
            </w:pPr>
            <w:r>
              <w:rPr>
                <w:highlight w:val="yellow"/>
              </w:rPr>
              <w:t xml:space="preserve">9100 </w:t>
            </w:r>
            <w:r w:rsidRPr="00DC2F96">
              <w:rPr>
                <w:highlight w:val="yellow"/>
              </w:rPr>
              <w:t>экземпляров книг</w:t>
            </w:r>
          </w:p>
        </w:tc>
      </w:tr>
      <w:tr w:rsidR="00155442" w:rsidRPr="001423AF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Зикеевская модельная сельская библиотека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5442" w:rsidRPr="00DC2F96" w:rsidRDefault="00155442" w:rsidP="000B27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Зикеево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7945 экземпляров книг</w:t>
            </w:r>
          </w:p>
        </w:tc>
      </w:tr>
      <w:tr w:rsidR="00155442" w:rsidRPr="001423AF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0B27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0B2771">
            <w:pPr>
              <w:jc w:val="center"/>
              <w:rPr>
                <w:highlight w:val="yellow"/>
              </w:rPr>
            </w:pPr>
          </w:p>
        </w:tc>
      </w:tr>
    </w:tbl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клубе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</w:t>
      </w:r>
      <w:r>
        <w:rPr>
          <w:rFonts w:ascii="Times New Roman" w:hAnsi="Times New Roman" w:cs="Times New Roman"/>
          <w:sz w:val="24"/>
          <w:szCs w:val="24"/>
        </w:rPr>
        <w:t>ичных направлений.</w:t>
      </w: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</w:t>
      </w:r>
      <w:r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.2.Физическая культура и спорт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155442" w:rsidRPr="001423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55442" w:rsidRPr="0070141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Default="00155442" w:rsidP="00606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Спортивный зал МКОУ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Зикеевская средняя школа</w:t>
            </w:r>
          </w:p>
          <w:p w:rsidR="00155442" w:rsidRDefault="00155442" w:rsidP="00606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Спортивный зал МКОУ Полюдовская основная школа</w:t>
            </w:r>
          </w:p>
          <w:p w:rsidR="00155442" w:rsidRPr="00DC2F96" w:rsidRDefault="00155442" w:rsidP="00606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Зикеево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Полюдово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</w:tbl>
    <w:p w:rsidR="00155442" w:rsidRPr="00701417" w:rsidRDefault="00155442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поселении  ведется спортивная работа в многочисленных секциях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имеется   на  пришкольных  участках 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 w:cs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 лыжах. </w:t>
      </w:r>
    </w:p>
    <w:p w:rsidR="00155442" w:rsidRDefault="00155442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4B652F" w:rsidRDefault="00155442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2.1.3.</w:t>
      </w:r>
      <w:r w:rsidRPr="004B652F">
        <w:rPr>
          <w:rFonts w:ascii="Times New Roman" w:hAnsi="Times New Roman" w:cs="Times New Roman"/>
          <w:b/>
          <w:bCs/>
          <w:sz w:val="24"/>
          <w:szCs w:val="24"/>
        </w:rPr>
        <w:t>3.  Образование</w:t>
      </w: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>я 2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32">
        <w:rPr>
          <w:rFonts w:ascii="Times New Roman" w:hAnsi="Times New Roman" w:cs="Times New Roman"/>
          <w:sz w:val="24"/>
          <w:szCs w:val="24"/>
        </w:rPr>
        <w:t xml:space="preserve">школа и </w:t>
      </w:r>
      <w:r>
        <w:rPr>
          <w:rFonts w:ascii="Times New Roman" w:hAnsi="Times New Roman" w:cs="Times New Roman"/>
          <w:sz w:val="24"/>
          <w:szCs w:val="24"/>
        </w:rPr>
        <w:t xml:space="preserve"> 2 группы</w:t>
      </w:r>
      <w:r w:rsidRPr="005E3B32">
        <w:rPr>
          <w:rFonts w:ascii="Times New Roman" w:hAnsi="Times New Roman" w:cs="Times New Roman"/>
          <w:sz w:val="24"/>
          <w:szCs w:val="24"/>
        </w:rPr>
        <w:t xml:space="preserve"> дошкольного пребывания при школе.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89 </w:t>
      </w:r>
      <w:r w:rsidRPr="00EF7C8C">
        <w:rPr>
          <w:rFonts w:ascii="Times New Roman" w:hAnsi="Times New Roman" w:cs="Times New Roman"/>
          <w:sz w:val="24"/>
          <w:szCs w:val="24"/>
        </w:rPr>
        <w:t xml:space="preserve">человек и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>
        <w:rPr>
          <w:rFonts w:ascii="Times New Roman" w:hAnsi="Times New Roman" w:cs="Times New Roman"/>
          <w:sz w:val="24"/>
          <w:szCs w:val="24"/>
        </w:rPr>
        <w:t>группу дошкольного пребывания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5298"/>
        <w:gridCol w:w="2090"/>
        <w:gridCol w:w="993"/>
        <w:gridCol w:w="850"/>
      </w:tblGrid>
      <w:tr w:rsidR="00155442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Мощ-ность,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155442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Default="00155442" w:rsidP="005D5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  казённое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Полюдовская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общеобразовательная  школа</w:t>
            </w:r>
          </w:p>
          <w:p w:rsidR="00155442" w:rsidRDefault="00155442" w:rsidP="005D5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казённое образовательное учреждение Зикеевская средняя школа</w:t>
            </w:r>
          </w:p>
          <w:p w:rsidR="00155442" w:rsidRPr="00DC2F96" w:rsidRDefault="00155442" w:rsidP="005D5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Полюдово, ул. Центральная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д.3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Зикеево, ул.Школьная,д.33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</w:tbl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– от детского  дошкольного  образования  до  </w:t>
      </w:r>
      <w:r>
        <w:rPr>
          <w:rFonts w:ascii="Times New Roman" w:hAnsi="Times New Roman" w:cs="Times New Roman"/>
          <w:sz w:val="24"/>
          <w:szCs w:val="24"/>
        </w:rPr>
        <w:t xml:space="preserve"> среднего.</w:t>
      </w:r>
    </w:p>
    <w:p w:rsidR="00155442" w:rsidRPr="005E3B3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3B32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3B32">
        <w:rPr>
          <w:rFonts w:ascii="Times New Roman" w:hAnsi="Times New Roman" w:cs="Times New Roman"/>
          <w:b/>
          <w:bCs/>
          <w:sz w:val="24"/>
          <w:szCs w:val="24"/>
        </w:rPr>
        <w:t>.4.   Здравоохранение</w:t>
      </w:r>
    </w:p>
    <w:p w:rsidR="00155442" w:rsidRPr="005E3B3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ерритории поселения находится  3 фельдшерско-акушерских</w:t>
      </w:r>
      <w:r w:rsidRPr="005E3B32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2713"/>
        <w:gridCol w:w="2693"/>
        <w:gridCol w:w="1442"/>
        <w:gridCol w:w="2350"/>
      </w:tblGrid>
      <w:tr w:rsidR="00155442" w:rsidRPr="00F43124">
        <w:tc>
          <w:tcPr>
            <w:tcW w:w="939" w:type="dxa"/>
          </w:tcPr>
          <w:p w:rsidR="00155442" w:rsidRPr="00F43124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13" w:type="dxa"/>
          </w:tcPr>
          <w:p w:rsidR="00155442" w:rsidRPr="00F43124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155442" w:rsidRPr="00F43124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42" w:type="dxa"/>
          </w:tcPr>
          <w:p w:rsidR="00155442" w:rsidRPr="00F43124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155442" w:rsidRPr="00F43124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55442" w:rsidRPr="00DC2F96">
        <w:tc>
          <w:tcPr>
            <w:tcW w:w="939" w:type="dxa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2713" w:type="dxa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Петровский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ФАП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Зикеевский ФАП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Полюдовский ФАП</w:t>
            </w:r>
          </w:p>
        </w:tc>
        <w:tc>
          <w:tcPr>
            <w:tcW w:w="2693" w:type="dxa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Студенец, ул. Школьная, д.19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Зикеево, ул. Школьная,д.</w:t>
            </w: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Полюдово, ул. Центральная,д.</w:t>
            </w:r>
          </w:p>
        </w:tc>
        <w:tc>
          <w:tcPr>
            <w:tcW w:w="1442" w:type="dxa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50" w:type="dxa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</w:tbl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5442" w:rsidRPr="00190C6E" w:rsidRDefault="00155442" w:rsidP="0019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Кач</w:t>
      </w:r>
      <w:r>
        <w:rPr>
          <w:rFonts w:ascii="Times New Roman" w:hAnsi="Times New Roman" w:cs="Times New Roman"/>
          <w:sz w:val="24"/>
          <w:szCs w:val="24"/>
          <w:highlight w:val="yellow"/>
        </w:rPr>
        <w:t>ественная работа ФАП(ов)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способствует стабилизации уровня заболеваемости</w:t>
      </w:r>
      <w:r w:rsidRPr="00190C6E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55442" w:rsidRPr="00190C6E" w:rsidRDefault="00155442" w:rsidP="0019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55442" w:rsidRDefault="00155442" w:rsidP="00190C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5442" w:rsidRPr="005E3B3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3B32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3B32">
        <w:rPr>
          <w:rFonts w:ascii="Times New Roman" w:hAnsi="Times New Roman" w:cs="Times New Roman"/>
          <w:b/>
          <w:bCs/>
          <w:sz w:val="24"/>
          <w:szCs w:val="24"/>
        </w:rPr>
        <w:t>. Экономика  поселения</w:t>
      </w:r>
    </w:p>
    <w:p w:rsidR="00155442" w:rsidRPr="005E3B32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3B32">
        <w:rPr>
          <w:rFonts w:ascii="Times New Roman" w:hAnsi="Times New Roman" w:cs="Times New Roman"/>
          <w:sz w:val="24"/>
          <w:szCs w:val="24"/>
        </w:rPr>
        <w:t>.1.Сельхозпредприятия, фермерские хозяйства, предприниматели</w:t>
      </w:r>
    </w:p>
    <w:p w:rsidR="00155442" w:rsidRPr="005E3B32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Прогноз развития сельского хозяйства на 2017 год и на период до 20</w:t>
      </w:r>
      <w:r>
        <w:rPr>
          <w:rFonts w:ascii="Times New Roman" w:hAnsi="Times New Roman" w:cs="Times New Roman"/>
          <w:sz w:val="24"/>
          <w:szCs w:val="24"/>
          <w:highlight w:val="yellow"/>
        </w:rPr>
        <w:t>38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 </w:t>
      </w: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разработан с учетом имеющегося в сельском  поселении  производственного потенциала,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В поселении  имеется  одно  сельскохозяйственное  предприятие  ООО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>БиопродуктАГРО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».  </w:t>
      </w:r>
    </w:p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Производством  яиц в поселении занимаются только в личных подсобных хозяйствах. </w:t>
      </w:r>
    </w:p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Производство продукции растениеводства в поселении ориентировано в основном, </w:t>
      </w: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на зерновые культуры.</w:t>
      </w:r>
    </w:p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Производством овощей в поселении занимаются, в основном 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личные подсобные хозяйства.</w:t>
      </w:r>
    </w:p>
    <w:p w:rsidR="00155442" w:rsidRPr="00DC2F96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сады и огороды практически используется в полном объеме по назначению.</w:t>
      </w:r>
    </w:p>
    <w:p w:rsidR="00155442" w:rsidRPr="005E3B32" w:rsidRDefault="00155442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  <w:r w:rsidRPr="005E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7C8C">
        <w:rPr>
          <w:rFonts w:ascii="Times New Roman" w:hAnsi="Times New Roman" w:cs="Times New Roman"/>
          <w:sz w:val="24"/>
          <w:szCs w:val="24"/>
        </w:rPr>
        <w:t>.2.   Личные подсобные хозяйства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155442" w:rsidRPr="001423AF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7</w:t>
            </w:r>
          </w:p>
        </w:tc>
      </w:tr>
      <w:tr w:rsidR="00155442" w:rsidRPr="001423AF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1423AF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155442" w:rsidRPr="00DC2F96" w:rsidRDefault="00155442" w:rsidP="00E678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447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440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437</w:t>
            </w:r>
          </w:p>
        </w:tc>
      </w:tr>
      <w:tr w:rsidR="00155442" w:rsidRPr="001423AF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442" w:rsidRPr="001423AF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155442" w:rsidRPr="001423AF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394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01.10.201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7</w:t>
            </w: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18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F463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87</w:t>
            </w:r>
          </w:p>
        </w:tc>
      </w:tr>
      <w:tr w:rsidR="00155442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44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40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38</w:t>
            </w:r>
          </w:p>
        </w:tc>
      </w:tr>
      <w:tr w:rsidR="00155442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55442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89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93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97</w:t>
            </w: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4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</w:t>
            </w: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55442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55442" w:rsidRPr="001423AF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F44D17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146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151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442" w:rsidRPr="00DC2F96" w:rsidRDefault="00155442" w:rsidP="00E678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144</w:t>
            </w:r>
          </w:p>
        </w:tc>
      </w:tr>
    </w:tbl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851D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851D79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1D79">
        <w:rPr>
          <w:rFonts w:ascii="Times New Roman" w:hAnsi="Times New Roman" w:cs="Times New Roman"/>
          <w:b/>
          <w:bCs/>
          <w:sz w:val="24"/>
          <w:szCs w:val="24"/>
        </w:rPr>
        <w:t>.  Жилищный фонд</w:t>
      </w:r>
    </w:p>
    <w:p w:rsidR="00155442" w:rsidRPr="00851D79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sz w:val="24"/>
          <w:szCs w:val="24"/>
        </w:rPr>
        <w:t>Состояние жилищно - коммунальной сферы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Студенец»</w:t>
      </w:r>
    </w:p>
    <w:p w:rsidR="00155442" w:rsidRPr="00851D79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sz w:val="24"/>
          <w:szCs w:val="24"/>
        </w:rPr>
        <w:t xml:space="preserve">Данные о существующем жилищном фонде </w:t>
      </w:r>
    </w:p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01.01. 2016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01.01.2017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</w:tr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8B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39545,6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39545,6</w:t>
            </w:r>
          </w:p>
        </w:tc>
      </w:tr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7530,6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7530,6</w:t>
            </w:r>
          </w:p>
        </w:tc>
      </w:tr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31770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31770</w:t>
            </w:r>
          </w:p>
        </w:tc>
      </w:tr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31,0</w:t>
            </w:r>
          </w:p>
        </w:tc>
      </w:tr>
      <w:tr w:rsidR="00155442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2" w:rsidRPr="00DC2F96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>
        <w:rPr>
          <w:rFonts w:ascii="Times New Roman" w:hAnsi="Times New Roman" w:cs="Times New Roman"/>
          <w:color w:val="FF0000"/>
          <w:sz w:val="24"/>
          <w:szCs w:val="24"/>
        </w:rPr>
        <w:t>395,5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>
        <w:rPr>
          <w:rFonts w:ascii="Times New Roman" w:hAnsi="Times New Roman" w:cs="Times New Roman"/>
          <w:color w:val="FF0000"/>
          <w:sz w:val="24"/>
          <w:szCs w:val="24"/>
        </w:rPr>
        <w:t>31,0</w:t>
      </w:r>
      <w:r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К услугам  ЖКХ предоставляемым  в поселении  относится 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водоснабжение, газоснабжение, электроснабжение.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водоснабжение,  водоотведение</w:t>
      </w:r>
      <w:r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155442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Анализ сильных и слабых сторон населения</w:t>
      </w: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242"/>
      </w:tblGrid>
      <w:tr w:rsidR="00155442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155442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дорог с твердым  покрытием.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Благоприятная экологическая ситуация.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Неудовлетворительное  состояние  внутри-поселковых дорог с  асфальтобетонным  и с твердым  покрытием.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.Изношенные коммунальные сети, требующие срочного  ремонта    или  частичной   замены (водоводы,  канализация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детских дошкольных учреждений.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квалифицированных медицинских  работников, а именно  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 находящихся в поселении.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Студенец»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155442" w:rsidRDefault="00155442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155442" w:rsidRPr="00EF7C8C" w:rsidRDefault="00155442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   Содействие развитию </w:t>
      </w:r>
      <w:r w:rsidRPr="00EF7C8C">
        <w:rPr>
          <w:rFonts w:ascii="Times New Roman" w:hAnsi="Times New Roman" w:cs="Times New Roman"/>
          <w:sz w:val="24"/>
          <w:szCs w:val="24"/>
        </w:rPr>
        <w:t xml:space="preserve">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   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BF4631" w:rsidRDefault="00155442" w:rsidP="007159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BF4631">
        <w:rPr>
          <w:rFonts w:ascii="Times New Roman" w:hAnsi="Times New Roman" w:cs="Times New Roman"/>
          <w:b/>
          <w:bCs/>
          <w:sz w:val="24"/>
          <w:szCs w:val="24"/>
        </w:rPr>
        <w:t>Система основных программных мероприятий по развитию  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Село Студенец</w:t>
      </w:r>
      <w:r w:rsidRP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 поселения « Село Студенец»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правления и развития   сельского поселения « Село Студенец»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757"/>
        <w:gridCol w:w="2689"/>
      </w:tblGrid>
      <w:tr w:rsidR="00155442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Роспотребнадзор)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42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 Студенец»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2286"/>
        <w:gridCol w:w="1857"/>
        <w:gridCol w:w="1001"/>
        <w:gridCol w:w="2154"/>
        <w:gridCol w:w="1750"/>
      </w:tblGrid>
      <w:tr w:rsidR="00155442" w:rsidRPr="001423AF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4F62FA" w:rsidRDefault="00155442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Студенец»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год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3D3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Студенец», администрация МР  «Жиздринский район»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Студенец»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B87B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Студенец»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Студенец»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Студенец»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Студенец», население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Студенец»</w:t>
            </w:r>
          </w:p>
        </w:tc>
      </w:tr>
      <w:tr w:rsidR="00155442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155442" w:rsidRPr="001423AF" w:rsidRDefault="00155442" w:rsidP="004F0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55442" w:rsidRPr="001423AF" w:rsidRDefault="00155442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5442" w:rsidRPr="001423AF" w:rsidRDefault="00155442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Студенец»</w:t>
            </w:r>
          </w:p>
        </w:tc>
      </w:tr>
    </w:tbl>
    <w:p w:rsidR="00155442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5442" w:rsidRPr="004B5923" w:rsidRDefault="00155442" w:rsidP="004B592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55442" w:rsidRPr="004B5923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>
        <w:rPr>
          <w:rFonts w:ascii="Times New Roman" w:hAnsi="Times New Roman" w:cs="Times New Roman"/>
          <w:sz w:val="24"/>
          <w:szCs w:val="24"/>
        </w:rPr>
        <w:t xml:space="preserve">Жиздринский </w:t>
      </w:r>
      <w:r w:rsidRPr="004B5923">
        <w:rPr>
          <w:rFonts w:ascii="Times New Roman" w:hAnsi="Times New Roman" w:cs="Times New Roman"/>
          <w:sz w:val="24"/>
          <w:szCs w:val="24"/>
        </w:rPr>
        <w:t xml:space="preserve"> район», бюджета  сельского поселения </w:t>
      </w:r>
    </w:p>
    <w:p w:rsidR="00155442" w:rsidRPr="00DC2F96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</w:t>
      </w:r>
      <w:r>
        <w:rPr>
          <w:rFonts w:ascii="Times New Roman" w:hAnsi="Times New Roman" w:cs="Times New Roman"/>
          <w:sz w:val="24"/>
          <w:szCs w:val="24"/>
        </w:rPr>
        <w:t>рования Программы на период 2017-2038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годов составляет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46632,7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руб., в том числе по годам:</w:t>
      </w:r>
    </w:p>
    <w:p w:rsidR="00155442" w:rsidRPr="00DC2F96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2017 год -  2365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рублей;</w:t>
      </w:r>
    </w:p>
    <w:p w:rsidR="00155442" w:rsidRPr="00DC2F96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2018 год -   1940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тыс. рублей; </w:t>
      </w:r>
    </w:p>
    <w:p w:rsidR="00155442" w:rsidRPr="00DC2F96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2019 год -   1952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тыс.рублей; </w:t>
      </w:r>
    </w:p>
    <w:p w:rsidR="00155442" w:rsidRPr="00DC2F96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2020 год -   2050,6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тыс.рублей;</w:t>
      </w:r>
    </w:p>
    <w:p w:rsidR="00155442" w:rsidRPr="00DC2F96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2021 год -   2153,1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тыс.рублей</w:t>
      </w:r>
    </w:p>
    <w:p w:rsidR="00155442" w:rsidRPr="004B5923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2022-2038 годы -   36172,0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тыс.рублей</w:t>
      </w:r>
    </w:p>
    <w:p w:rsidR="00155442" w:rsidRPr="004B5923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155442" w:rsidRPr="004B5923" w:rsidRDefault="00155442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55442" w:rsidRDefault="00155442" w:rsidP="004B5923">
      <w:pPr>
        <w:rPr>
          <w:rFonts w:ascii="Times New Roman" w:hAnsi="Times New Roman" w:cs="Times New Roman"/>
          <w:b/>
          <w:bCs/>
        </w:rPr>
        <w:sectPr w:rsidR="00155442" w:rsidSect="000D0D76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155442" w:rsidRDefault="00155442" w:rsidP="00B27AFE">
      <w:pPr>
        <w:jc w:val="center"/>
        <w:rPr>
          <w:rFonts w:ascii="Times New Roman" w:hAnsi="Times New Roman" w:cs="Times New Roman"/>
          <w:b/>
          <w:bCs/>
        </w:rPr>
      </w:pPr>
      <w:r w:rsidRPr="000D0D76">
        <w:rPr>
          <w:rFonts w:ascii="Times New Roman" w:hAnsi="Times New Roman" w:cs="Times New Roman"/>
          <w:b/>
          <w:bCs/>
        </w:rPr>
        <w:t>Объемы и источники фина</w:t>
      </w:r>
      <w:r>
        <w:rPr>
          <w:rFonts w:ascii="Times New Roman" w:hAnsi="Times New Roman" w:cs="Times New Roman"/>
          <w:b/>
          <w:bCs/>
        </w:rPr>
        <w:t>нсирования мероприятий Программы</w:t>
      </w:r>
    </w:p>
    <w:p w:rsidR="00155442" w:rsidRDefault="00155442" w:rsidP="004B592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735"/>
        <w:gridCol w:w="1101"/>
        <w:gridCol w:w="1459"/>
        <w:gridCol w:w="1133"/>
        <w:gridCol w:w="991"/>
        <w:gridCol w:w="1555"/>
        <w:gridCol w:w="1273"/>
        <w:gridCol w:w="1695"/>
        <w:gridCol w:w="849"/>
        <w:gridCol w:w="849"/>
      </w:tblGrid>
      <w:tr w:rsidR="00155442">
        <w:trPr>
          <w:trHeight w:val="287"/>
        </w:trPr>
        <w:tc>
          <w:tcPr>
            <w:tcW w:w="991" w:type="dxa"/>
            <w:vMerge w:val="restart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7" w:type="dxa"/>
            <w:vMerge w:val="restart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2" w:type="dxa"/>
            <w:vMerge w:val="restart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411" w:type="dxa"/>
            <w:gridSpan w:val="5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1696" w:type="dxa"/>
            <w:vMerge w:val="restart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8" w:type="dxa"/>
            <w:gridSpan w:val="2"/>
            <w:vMerge w:val="restart"/>
          </w:tcPr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155442">
        <w:trPr>
          <w:trHeight w:val="255"/>
        </w:trPr>
        <w:tc>
          <w:tcPr>
            <w:tcW w:w="300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4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6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42">
        <w:trPr>
          <w:trHeight w:val="285"/>
        </w:trPr>
        <w:tc>
          <w:tcPr>
            <w:tcW w:w="300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5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55442" w:rsidRDefault="0015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42">
        <w:trPr>
          <w:trHeight w:val="675"/>
        </w:trPr>
        <w:tc>
          <w:tcPr>
            <w:tcW w:w="991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7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8" w:type="dxa"/>
            <w:gridSpan w:val="2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55442">
        <w:trPr>
          <w:trHeight w:val="355"/>
        </w:trPr>
        <w:tc>
          <w:tcPr>
            <w:tcW w:w="991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культуры поселения</w:t>
            </w:r>
          </w:p>
        </w:tc>
        <w:tc>
          <w:tcPr>
            <w:tcW w:w="1102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515,5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541,3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9093,8</w:t>
            </w:r>
          </w:p>
          <w:p w:rsidR="00155442" w:rsidRDefault="00155442" w:rsidP="0086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12020,6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515,5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541,3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9093,8</w:t>
            </w:r>
          </w:p>
          <w:p w:rsidR="00155442" w:rsidRDefault="00155442" w:rsidP="0071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12020,</w:t>
            </w:r>
          </w:p>
        </w:tc>
        <w:tc>
          <w:tcPr>
            <w:tcW w:w="1273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42">
        <w:trPr>
          <w:trHeight w:val="2369"/>
        </w:trPr>
        <w:tc>
          <w:tcPr>
            <w:tcW w:w="991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дорожного хозяйства</w:t>
            </w:r>
          </w:p>
        </w:tc>
        <w:tc>
          <w:tcPr>
            <w:tcW w:w="1102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674,1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11891,0</w:t>
            </w:r>
          </w:p>
          <w:p w:rsidR="00155442" w:rsidRDefault="00155442" w:rsidP="00F20CDC">
            <w:pPr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15175,9</w:t>
            </w:r>
          </w:p>
        </w:tc>
        <w:tc>
          <w:tcPr>
            <w:tcW w:w="1133" w:type="dxa"/>
          </w:tcPr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674,1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11891,0</w:t>
            </w:r>
          </w:p>
          <w:p w:rsidR="00155442" w:rsidRDefault="00155442" w:rsidP="00F20CD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14542,9</w:t>
            </w:r>
          </w:p>
        </w:tc>
        <w:tc>
          <w:tcPr>
            <w:tcW w:w="1273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8" w:type="dxa"/>
            <w:gridSpan w:val="2"/>
          </w:tcPr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«Село Студенец»</w:t>
            </w:r>
          </w:p>
        </w:tc>
      </w:tr>
      <w:tr w:rsidR="00155442">
        <w:trPr>
          <w:trHeight w:val="3394"/>
        </w:trPr>
        <w:tc>
          <w:tcPr>
            <w:tcW w:w="991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37" w:type="dxa"/>
          </w:tcPr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15187,2</w:t>
            </w:r>
          </w:p>
          <w:p w:rsidR="00155442" w:rsidRDefault="00155442" w:rsidP="00F20CD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19436,2</w:t>
            </w:r>
          </w:p>
        </w:tc>
        <w:tc>
          <w:tcPr>
            <w:tcW w:w="1133" w:type="dxa"/>
          </w:tcPr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15187,2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19436,2</w:t>
            </w: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42" w:rsidRDefault="00155442" w:rsidP="00307D4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42" w:rsidRDefault="0015544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55442" w:rsidRDefault="001554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155442" w:rsidRDefault="0015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42">
        <w:trPr>
          <w:gridAfter w:val="1"/>
          <w:wAfter w:w="849" w:type="dxa"/>
        </w:trPr>
        <w:tc>
          <w:tcPr>
            <w:tcW w:w="14786" w:type="dxa"/>
            <w:gridSpan w:val="10"/>
          </w:tcPr>
          <w:p w:rsidR="00155442" w:rsidRDefault="0015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                                                                                                    46632,7                                                     46632,7</w:t>
            </w:r>
          </w:p>
        </w:tc>
      </w:tr>
    </w:tbl>
    <w:p w:rsidR="00155442" w:rsidRDefault="00155442" w:rsidP="004B5923">
      <w:pPr>
        <w:jc w:val="center"/>
        <w:rPr>
          <w:rFonts w:ascii="Times New Roman" w:hAnsi="Times New Roman" w:cs="Times New Roman"/>
          <w:b/>
          <w:bCs/>
        </w:rPr>
      </w:pPr>
    </w:p>
    <w:p w:rsidR="00155442" w:rsidRDefault="00155442" w:rsidP="004B5923">
      <w:pPr>
        <w:jc w:val="center"/>
        <w:rPr>
          <w:rFonts w:ascii="Times New Roman" w:hAnsi="Times New Roman" w:cs="Times New Roman"/>
          <w:b/>
          <w:bCs/>
        </w:rPr>
      </w:pPr>
    </w:p>
    <w:p w:rsidR="00155442" w:rsidRDefault="00155442" w:rsidP="004B5923">
      <w:pPr>
        <w:jc w:val="center"/>
        <w:rPr>
          <w:rFonts w:ascii="Times New Roman" w:hAnsi="Times New Roman" w:cs="Times New Roman"/>
          <w:b/>
          <w:bCs/>
        </w:rPr>
      </w:pPr>
    </w:p>
    <w:p w:rsidR="00155442" w:rsidRDefault="00155442" w:rsidP="004B5923">
      <w:pPr>
        <w:jc w:val="center"/>
        <w:rPr>
          <w:rFonts w:ascii="Times New Roman" w:hAnsi="Times New Roman" w:cs="Times New Roman"/>
          <w:b/>
          <w:bCs/>
        </w:rPr>
      </w:pPr>
    </w:p>
    <w:p w:rsidR="00155442" w:rsidRDefault="00155442" w:rsidP="004B5923">
      <w:pPr>
        <w:rPr>
          <w:rFonts w:ascii="Times New Roman" w:hAnsi="Times New Roman" w:cs="Times New Roman"/>
        </w:rPr>
        <w:sectPr w:rsidR="00155442" w:rsidSect="000D0D76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155442" w:rsidRPr="00366939" w:rsidRDefault="00155442" w:rsidP="004B5923">
      <w:pPr>
        <w:jc w:val="both"/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</w:pPr>
      <w:r w:rsidRPr="00366939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366939">
        <w:rPr>
          <w:rFonts w:ascii="Times New Roman" w:hAnsi="Times New Roman" w:cs="Times New Roman"/>
          <w:b/>
          <w:bCs/>
        </w:rPr>
        <w:t xml:space="preserve">.  </w:t>
      </w:r>
      <w:r w:rsidRPr="00366939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55442" w:rsidRDefault="00155442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155442" w:rsidRPr="00366939" w:rsidRDefault="00155442" w:rsidP="00386C1E">
      <w:pPr>
        <w:ind w:firstLine="567"/>
        <w:jc w:val="both"/>
        <w:rPr>
          <w:rFonts w:ascii="Times New Roman" w:hAnsi="Times New Roman" w:cs="Times New Roman"/>
        </w:rPr>
      </w:pPr>
      <w:r w:rsidRPr="00097470">
        <w:rPr>
          <w:rFonts w:ascii="Times New Roman" w:hAnsi="Times New Roman" w:cs="Times New Roman"/>
          <w:b/>
          <w:bCs/>
          <w:sz w:val="24"/>
          <w:szCs w:val="24"/>
        </w:rPr>
        <w:object w:dxaOrig="9921" w:dyaOrig="7351">
          <v:shape id="_x0000_i1025" type="#_x0000_t75" style="width:491.25pt;height:367.5pt" o:ole="">
            <v:imagedata r:id="rId6" o:title=""/>
          </v:shape>
          <o:OLEObject Type="Embed" ProgID="Word.Document.8" ShapeID="_x0000_i1025" DrawAspect="Content" ObjectID="_1566298809" r:id="rId7">
            <o:FieldCodes>\s</o:FieldCodes>
          </o:OLEObject>
        </w:object>
      </w:r>
    </w:p>
    <w:p w:rsidR="00155442" w:rsidRPr="00C85FD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5442" w:rsidRPr="004B5923" w:rsidRDefault="00155442" w:rsidP="000731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>Раздел 7. Прогнозируемый спрос на услуги социальной инфраструктуры</w:t>
      </w:r>
    </w:p>
    <w:p w:rsidR="00155442" w:rsidRPr="004B5923" w:rsidRDefault="00155442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442" w:rsidRPr="004B5923" w:rsidRDefault="00155442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«Село Студенец </w:t>
      </w:r>
      <w:r w:rsidRPr="004B5923"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1384 человека, объем жилищного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 2027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51,0 тыс. кв. м общей площади. </w:t>
      </w:r>
    </w:p>
    <w:p w:rsidR="00155442" w:rsidRPr="004B5923" w:rsidRDefault="00155442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155442" w:rsidRPr="004B5923" w:rsidRDefault="00155442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155442" w:rsidRPr="004B5923" w:rsidRDefault="00155442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ландшафтным </w:t>
      </w:r>
    </w:p>
    <w:p w:rsidR="00155442" w:rsidRPr="004B5923" w:rsidRDefault="00155442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155442" w:rsidRPr="004B5923" w:rsidRDefault="00155442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-строительства 1-2 - эт. усадебных домов и коттеджей, обустроенных необходимой системой жизнеобеспечения во всех населенных пунктах поселения;</w:t>
      </w:r>
    </w:p>
    <w:p w:rsidR="00155442" w:rsidRPr="004B5923" w:rsidRDefault="00155442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155442" w:rsidRPr="004B5923" w:rsidRDefault="00155442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5442" w:rsidRPr="004B5923" w:rsidRDefault="00155442" w:rsidP="00C8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155442" w:rsidRPr="004B5923" w:rsidRDefault="00155442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55442" w:rsidRPr="004B5923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155442" w:rsidRPr="00C85FDC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155442" w:rsidRPr="00C85FDC" w:rsidRDefault="00155442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442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Раздел. 9</w:t>
      </w:r>
      <w:r w:rsidRPr="00F1576B">
        <w:rPr>
          <w:rFonts w:ascii="Times New Roman" w:hAnsi="Times New Roman" w:cs="Times New Roman"/>
          <w:b/>
          <w:bCs/>
          <w:sz w:val="24"/>
          <w:szCs w:val="24"/>
        </w:rPr>
        <w:t>   Оценка эффективности мероприятий Программы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55442" w:rsidRPr="00C85FDC" w:rsidRDefault="00155442" w:rsidP="00C85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55442" w:rsidRDefault="00155442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4B5923" w:rsidRDefault="00155442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Раздел. 10  </w:t>
      </w:r>
      <w:bookmarkStart w:id="1" w:name="_Toc447102813"/>
      <w:r w:rsidRPr="004B5923">
        <w:rPr>
          <w:rFonts w:ascii="Times New Roman" w:hAnsi="Times New Roman" w:cs="Times New Roman"/>
          <w:b/>
          <w:bCs/>
          <w:sz w:val="24"/>
          <w:szCs w:val="24"/>
        </w:rPr>
        <w:t>Предложения по совершенствованию нормативно-правового обеспечения развития социальной инфраструктуры</w:t>
      </w:r>
      <w:bookmarkEnd w:id="1"/>
    </w:p>
    <w:p w:rsidR="00155442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5442" w:rsidRPr="00253A19" w:rsidRDefault="00155442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155442" w:rsidRPr="00253A19" w:rsidRDefault="00155442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155442" w:rsidRPr="00253A19" w:rsidRDefault="00155442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55442" w:rsidRPr="00253A19" w:rsidRDefault="00155442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155442" w:rsidRPr="00253A19" w:rsidRDefault="00155442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Жиздринского 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155442" w:rsidRPr="00253A19" w:rsidRDefault="00155442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155442" w:rsidRPr="007B7C6E" w:rsidRDefault="00155442" w:rsidP="007B7C6E">
      <w:pPr>
        <w:pStyle w:val="NoSpacing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330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селения под руководством Главы 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155442" w:rsidRPr="00EF7C8C" w:rsidRDefault="00155442" w:rsidP="00330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155442" w:rsidRPr="00EF7C8C" w:rsidRDefault="00155442" w:rsidP="004B59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12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>
        <w:rPr>
          <w:rFonts w:ascii="Times New Roman" w:hAnsi="Times New Roman" w:cs="Times New Roman"/>
          <w:sz w:val="24"/>
          <w:szCs w:val="24"/>
        </w:rPr>
        <w:t>ельской Думы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155442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55442" w:rsidRPr="00EF7C8C" w:rsidRDefault="00155442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442" w:rsidRPr="002855FE" w:rsidRDefault="00155442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13. Заключение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155442" w:rsidRPr="00EF7C8C" w:rsidRDefault="00155442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155442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8C"/>
    <w:rsid w:val="000039E7"/>
    <w:rsid w:val="00004B62"/>
    <w:rsid w:val="000206B8"/>
    <w:rsid w:val="00035626"/>
    <w:rsid w:val="0006213B"/>
    <w:rsid w:val="000731C8"/>
    <w:rsid w:val="00083226"/>
    <w:rsid w:val="000875AB"/>
    <w:rsid w:val="00093031"/>
    <w:rsid w:val="00097470"/>
    <w:rsid w:val="000B1C7D"/>
    <w:rsid w:val="000B1E40"/>
    <w:rsid w:val="000B2771"/>
    <w:rsid w:val="000C115E"/>
    <w:rsid w:val="000C1310"/>
    <w:rsid w:val="000C269D"/>
    <w:rsid w:val="000C28F3"/>
    <w:rsid w:val="000D0D76"/>
    <w:rsid w:val="000D66B1"/>
    <w:rsid w:val="000D6F44"/>
    <w:rsid w:val="000E5168"/>
    <w:rsid w:val="00117087"/>
    <w:rsid w:val="00120322"/>
    <w:rsid w:val="001346F0"/>
    <w:rsid w:val="00141807"/>
    <w:rsid w:val="001423AF"/>
    <w:rsid w:val="001436F3"/>
    <w:rsid w:val="001479B7"/>
    <w:rsid w:val="0015505A"/>
    <w:rsid w:val="00155442"/>
    <w:rsid w:val="00163124"/>
    <w:rsid w:val="001640D4"/>
    <w:rsid w:val="00172D1A"/>
    <w:rsid w:val="001734FB"/>
    <w:rsid w:val="00190C6E"/>
    <w:rsid w:val="00190F05"/>
    <w:rsid w:val="001A16D8"/>
    <w:rsid w:val="001A504A"/>
    <w:rsid w:val="001A6580"/>
    <w:rsid w:val="001B2ABC"/>
    <w:rsid w:val="001B7C57"/>
    <w:rsid w:val="001C4375"/>
    <w:rsid w:val="001F0098"/>
    <w:rsid w:val="00211474"/>
    <w:rsid w:val="00215DA1"/>
    <w:rsid w:val="00230CF7"/>
    <w:rsid w:val="00253A19"/>
    <w:rsid w:val="00265E25"/>
    <w:rsid w:val="002711F6"/>
    <w:rsid w:val="00281F51"/>
    <w:rsid w:val="00282DA6"/>
    <w:rsid w:val="002855FE"/>
    <w:rsid w:val="002914F0"/>
    <w:rsid w:val="002A2B8C"/>
    <w:rsid w:val="002A490D"/>
    <w:rsid w:val="002A687A"/>
    <w:rsid w:val="002B3042"/>
    <w:rsid w:val="002B61B7"/>
    <w:rsid w:val="002C0961"/>
    <w:rsid w:val="002C39FC"/>
    <w:rsid w:val="002D04A5"/>
    <w:rsid w:val="00301A9A"/>
    <w:rsid w:val="00307D45"/>
    <w:rsid w:val="003140C8"/>
    <w:rsid w:val="00322484"/>
    <w:rsid w:val="00330903"/>
    <w:rsid w:val="003372EF"/>
    <w:rsid w:val="00345F64"/>
    <w:rsid w:val="003513E0"/>
    <w:rsid w:val="00366939"/>
    <w:rsid w:val="00372767"/>
    <w:rsid w:val="0037529A"/>
    <w:rsid w:val="00386C1E"/>
    <w:rsid w:val="003924C8"/>
    <w:rsid w:val="00394295"/>
    <w:rsid w:val="003D3748"/>
    <w:rsid w:val="003F5D26"/>
    <w:rsid w:val="004219A4"/>
    <w:rsid w:val="004416BE"/>
    <w:rsid w:val="00445EAD"/>
    <w:rsid w:val="00453390"/>
    <w:rsid w:val="00471EA0"/>
    <w:rsid w:val="00477FB1"/>
    <w:rsid w:val="00480E5A"/>
    <w:rsid w:val="0048109E"/>
    <w:rsid w:val="00490DE1"/>
    <w:rsid w:val="00495C57"/>
    <w:rsid w:val="004960CB"/>
    <w:rsid w:val="004A30C3"/>
    <w:rsid w:val="004A3215"/>
    <w:rsid w:val="004B4760"/>
    <w:rsid w:val="004B4FEA"/>
    <w:rsid w:val="004B5923"/>
    <w:rsid w:val="004B652F"/>
    <w:rsid w:val="004C14A1"/>
    <w:rsid w:val="004D14F4"/>
    <w:rsid w:val="004D5AB8"/>
    <w:rsid w:val="004F0270"/>
    <w:rsid w:val="004F1DDD"/>
    <w:rsid w:val="004F3A33"/>
    <w:rsid w:val="004F62FA"/>
    <w:rsid w:val="005101A7"/>
    <w:rsid w:val="00515987"/>
    <w:rsid w:val="005216E8"/>
    <w:rsid w:val="005275F6"/>
    <w:rsid w:val="00530739"/>
    <w:rsid w:val="005319DA"/>
    <w:rsid w:val="00531C33"/>
    <w:rsid w:val="0054069D"/>
    <w:rsid w:val="00580093"/>
    <w:rsid w:val="0058696E"/>
    <w:rsid w:val="00596063"/>
    <w:rsid w:val="005A3C08"/>
    <w:rsid w:val="005D53FA"/>
    <w:rsid w:val="005E3B32"/>
    <w:rsid w:val="005E6511"/>
    <w:rsid w:val="005F67B6"/>
    <w:rsid w:val="006064B8"/>
    <w:rsid w:val="0060795D"/>
    <w:rsid w:val="00641A01"/>
    <w:rsid w:val="00643FBC"/>
    <w:rsid w:val="006468C3"/>
    <w:rsid w:val="00686608"/>
    <w:rsid w:val="00691D86"/>
    <w:rsid w:val="006A0BF1"/>
    <w:rsid w:val="006A1648"/>
    <w:rsid w:val="006C38DB"/>
    <w:rsid w:val="006D1152"/>
    <w:rsid w:val="006F0FA4"/>
    <w:rsid w:val="00700A1E"/>
    <w:rsid w:val="00701417"/>
    <w:rsid w:val="00712799"/>
    <w:rsid w:val="00713C5F"/>
    <w:rsid w:val="0071406A"/>
    <w:rsid w:val="0071596B"/>
    <w:rsid w:val="00727EE1"/>
    <w:rsid w:val="00742C36"/>
    <w:rsid w:val="007529DA"/>
    <w:rsid w:val="00753C75"/>
    <w:rsid w:val="00786BE1"/>
    <w:rsid w:val="007A23E2"/>
    <w:rsid w:val="007B0D3C"/>
    <w:rsid w:val="007B7C6E"/>
    <w:rsid w:val="007C1E0D"/>
    <w:rsid w:val="007C7DB0"/>
    <w:rsid w:val="007D754B"/>
    <w:rsid w:val="007F3E1E"/>
    <w:rsid w:val="008216F9"/>
    <w:rsid w:val="00832A32"/>
    <w:rsid w:val="00851D79"/>
    <w:rsid w:val="00864A18"/>
    <w:rsid w:val="008A525A"/>
    <w:rsid w:val="008B66E8"/>
    <w:rsid w:val="008C6639"/>
    <w:rsid w:val="008D2061"/>
    <w:rsid w:val="009075C7"/>
    <w:rsid w:val="00907CDD"/>
    <w:rsid w:val="00952BAE"/>
    <w:rsid w:val="00970D8C"/>
    <w:rsid w:val="00984286"/>
    <w:rsid w:val="00987447"/>
    <w:rsid w:val="00993A97"/>
    <w:rsid w:val="00997974"/>
    <w:rsid w:val="009A6E9B"/>
    <w:rsid w:val="009B145B"/>
    <w:rsid w:val="009B281C"/>
    <w:rsid w:val="009D7444"/>
    <w:rsid w:val="009F0F59"/>
    <w:rsid w:val="009F2C25"/>
    <w:rsid w:val="00A059B6"/>
    <w:rsid w:val="00A07463"/>
    <w:rsid w:val="00A124BC"/>
    <w:rsid w:val="00A1615C"/>
    <w:rsid w:val="00A235B6"/>
    <w:rsid w:val="00A23F64"/>
    <w:rsid w:val="00A43D62"/>
    <w:rsid w:val="00A57836"/>
    <w:rsid w:val="00A773D7"/>
    <w:rsid w:val="00A77473"/>
    <w:rsid w:val="00A86B15"/>
    <w:rsid w:val="00AB03EC"/>
    <w:rsid w:val="00AC1686"/>
    <w:rsid w:val="00AD20C1"/>
    <w:rsid w:val="00AD268D"/>
    <w:rsid w:val="00AF0D76"/>
    <w:rsid w:val="00B15603"/>
    <w:rsid w:val="00B23CCE"/>
    <w:rsid w:val="00B24461"/>
    <w:rsid w:val="00B27AFE"/>
    <w:rsid w:val="00B41FA8"/>
    <w:rsid w:val="00B47131"/>
    <w:rsid w:val="00B51BD7"/>
    <w:rsid w:val="00B52CF6"/>
    <w:rsid w:val="00B54BA1"/>
    <w:rsid w:val="00B56988"/>
    <w:rsid w:val="00B63396"/>
    <w:rsid w:val="00B7279C"/>
    <w:rsid w:val="00B87B10"/>
    <w:rsid w:val="00BA6F1D"/>
    <w:rsid w:val="00BB7322"/>
    <w:rsid w:val="00BC2E5A"/>
    <w:rsid w:val="00BE2D37"/>
    <w:rsid w:val="00BF4631"/>
    <w:rsid w:val="00C10FE0"/>
    <w:rsid w:val="00C34755"/>
    <w:rsid w:val="00C449D3"/>
    <w:rsid w:val="00C530B1"/>
    <w:rsid w:val="00C61345"/>
    <w:rsid w:val="00C62019"/>
    <w:rsid w:val="00C733A3"/>
    <w:rsid w:val="00C81AAF"/>
    <w:rsid w:val="00C85FDC"/>
    <w:rsid w:val="00C86265"/>
    <w:rsid w:val="00CA350C"/>
    <w:rsid w:val="00CA4332"/>
    <w:rsid w:val="00CB0F37"/>
    <w:rsid w:val="00CC50B9"/>
    <w:rsid w:val="00CC6B8A"/>
    <w:rsid w:val="00CC70AA"/>
    <w:rsid w:val="00CD294F"/>
    <w:rsid w:val="00CD6744"/>
    <w:rsid w:val="00CE0BAA"/>
    <w:rsid w:val="00D147C9"/>
    <w:rsid w:val="00D15144"/>
    <w:rsid w:val="00D20760"/>
    <w:rsid w:val="00D27231"/>
    <w:rsid w:val="00D3044E"/>
    <w:rsid w:val="00D3316C"/>
    <w:rsid w:val="00D36BC4"/>
    <w:rsid w:val="00D37A09"/>
    <w:rsid w:val="00D45984"/>
    <w:rsid w:val="00D6093F"/>
    <w:rsid w:val="00DA2147"/>
    <w:rsid w:val="00DA7C93"/>
    <w:rsid w:val="00DB1109"/>
    <w:rsid w:val="00DB2A9A"/>
    <w:rsid w:val="00DC2F96"/>
    <w:rsid w:val="00DD6675"/>
    <w:rsid w:val="00DE2F5C"/>
    <w:rsid w:val="00DE66E5"/>
    <w:rsid w:val="00E0483D"/>
    <w:rsid w:val="00E05D0E"/>
    <w:rsid w:val="00E170D0"/>
    <w:rsid w:val="00E30A67"/>
    <w:rsid w:val="00E31F50"/>
    <w:rsid w:val="00E44A32"/>
    <w:rsid w:val="00E67845"/>
    <w:rsid w:val="00E7376F"/>
    <w:rsid w:val="00E81A9E"/>
    <w:rsid w:val="00E842C0"/>
    <w:rsid w:val="00EA1802"/>
    <w:rsid w:val="00EA3336"/>
    <w:rsid w:val="00EB0942"/>
    <w:rsid w:val="00EC2851"/>
    <w:rsid w:val="00EC7A87"/>
    <w:rsid w:val="00EC7B9D"/>
    <w:rsid w:val="00EE0961"/>
    <w:rsid w:val="00EF2F3D"/>
    <w:rsid w:val="00EF315A"/>
    <w:rsid w:val="00EF7C8C"/>
    <w:rsid w:val="00F11957"/>
    <w:rsid w:val="00F1576B"/>
    <w:rsid w:val="00F15995"/>
    <w:rsid w:val="00F20CDC"/>
    <w:rsid w:val="00F4056E"/>
    <w:rsid w:val="00F43124"/>
    <w:rsid w:val="00F44D17"/>
    <w:rsid w:val="00F463DB"/>
    <w:rsid w:val="00F509B7"/>
    <w:rsid w:val="00F5486C"/>
    <w:rsid w:val="00F654A9"/>
    <w:rsid w:val="00F74A51"/>
    <w:rsid w:val="00F76BA8"/>
    <w:rsid w:val="00F774C4"/>
    <w:rsid w:val="00F77BFD"/>
    <w:rsid w:val="00FA0ABC"/>
    <w:rsid w:val="00FA51EA"/>
    <w:rsid w:val="00FC6768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F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64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40D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">
    <w:name w:val="Основной шрифт абзаца1"/>
    <w:uiPriority w:val="99"/>
    <w:rsid w:val="00EF7C8C"/>
  </w:style>
  <w:style w:type="character" w:styleId="Hyperlink">
    <w:name w:val="Hyperlink"/>
    <w:basedOn w:val="1"/>
    <w:uiPriority w:val="99"/>
    <w:rsid w:val="00EF7C8C"/>
    <w:rPr>
      <w:color w:val="0000FF"/>
      <w:u w:val="single"/>
    </w:rPr>
  </w:style>
  <w:style w:type="character" w:customStyle="1" w:styleId="a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0">
    <w:name w:val="Символ нумерации"/>
    <w:uiPriority w:val="99"/>
    <w:rsid w:val="00EF7C8C"/>
  </w:style>
  <w:style w:type="paragraph" w:customStyle="1" w:styleId="a1">
    <w:name w:val="Заголовок"/>
    <w:basedOn w:val="Normal"/>
    <w:next w:val="BodyText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F7C8C"/>
  </w:style>
  <w:style w:type="paragraph" w:customStyle="1" w:styleId="20">
    <w:name w:val="Название2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1">
    <w:name w:val="toc 1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3">
    <w:name w:val="toc 3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report">
    <w:name w:val="report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2">
    <w:name w:val="a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sz w:val="24"/>
      <w:szCs w:val="24"/>
      <w:lang w:eastAsia="ar-SA"/>
    </w:rPr>
  </w:style>
  <w:style w:type="paragraph" w:styleId="IndexHeading">
    <w:name w:val="index heading"/>
    <w:basedOn w:val="Normal"/>
    <w:next w:val="Index1"/>
    <w:uiPriority w:val="99"/>
    <w:semiHidden/>
    <w:rsid w:val="00EF7C8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4">
    <w:name w:val="Заголовок таблицы"/>
    <w:basedOn w:val="a3"/>
    <w:uiPriority w:val="99"/>
    <w:rsid w:val="00EF7C8C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EF7C8C"/>
  </w:style>
  <w:style w:type="paragraph" w:styleId="NoSpacing">
    <w:name w:val="No Spacing"/>
    <w:uiPriority w:val="99"/>
    <w:qFormat/>
    <w:rsid w:val="00EF7C8C"/>
    <w:rPr>
      <w:rFonts w:cs="Calibri"/>
    </w:rPr>
  </w:style>
  <w:style w:type="character" w:styleId="Strong">
    <w:name w:val="Strong"/>
    <w:basedOn w:val="DefaultParagraphFont"/>
    <w:uiPriority w:val="99"/>
    <w:qFormat/>
    <w:rsid w:val="006468C3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C530B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30B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F43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21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11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1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28</Pages>
  <Words>9832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17</cp:revision>
  <cp:lastPrinted>2017-01-19T07:17:00Z</cp:lastPrinted>
  <dcterms:created xsi:type="dcterms:W3CDTF">2017-08-31T11:04:00Z</dcterms:created>
  <dcterms:modified xsi:type="dcterms:W3CDTF">2017-09-07T11:14:00Z</dcterms:modified>
</cp:coreProperties>
</file>